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1" w:rsidRDefault="00C74FF4" w:rsidP="00CD0DB8">
      <w:pPr>
        <w:pStyle w:val="Tytu"/>
        <w:rPr>
          <w:rFonts w:ascii="Monotype Corsiva" w:hAnsi="Monotype Corsiva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35380" cy="1371600"/>
            <wp:effectExtent l="19050" t="0" r="7620" b="0"/>
            <wp:wrapSquare wrapText="bothSides"/>
            <wp:docPr id="2" name="Obraz 2" descr="L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DB8" w:rsidRPr="006D5990" w:rsidRDefault="00CD0DB8" w:rsidP="00CD0DB8">
      <w:pPr>
        <w:pStyle w:val="Tytu"/>
        <w:rPr>
          <w:rFonts w:ascii="Monotype Corsiva" w:hAnsi="Monotype Corsiva"/>
          <w:szCs w:val="28"/>
        </w:rPr>
      </w:pPr>
      <w:r w:rsidRPr="006D5990">
        <w:rPr>
          <w:rFonts w:ascii="Monotype Corsiva" w:hAnsi="Monotype Corsiva"/>
          <w:szCs w:val="28"/>
        </w:rPr>
        <w:t>Stowarzyszenie Absolwentów I Liceum Ogólnokształcącego</w:t>
      </w:r>
    </w:p>
    <w:p w:rsidR="00CD0DB8" w:rsidRPr="006D5990" w:rsidRDefault="00CD0DB8" w:rsidP="00CD0DB8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6D5990">
        <w:rPr>
          <w:rFonts w:ascii="Monotype Corsiva" w:hAnsi="Monotype Corsiva"/>
          <w:b/>
          <w:bCs/>
          <w:sz w:val="28"/>
          <w:szCs w:val="28"/>
        </w:rPr>
        <w:t xml:space="preserve"> im. Oswalda Balzera w Zakopanem</w:t>
      </w:r>
    </w:p>
    <w:p w:rsidR="00CD0DB8" w:rsidRPr="00874C2C" w:rsidRDefault="00CD0DB8" w:rsidP="00CD0DB8">
      <w:pPr>
        <w:jc w:val="center"/>
        <w:rPr>
          <w:rFonts w:ascii="Monotype Corsiva" w:hAnsi="Monotype Corsiva"/>
          <w:b/>
          <w:bCs/>
          <w:i/>
          <w:color w:val="000000"/>
          <w:spacing w:val="-11"/>
          <w:sz w:val="28"/>
          <w:szCs w:val="28"/>
        </w:rPr>
      </w:pPr>
      <w:r w:rsidRPr="00874C2C">
        <w:rPr>
          <w:rFonts w:ascii="Monotype Corsiva" w:hAnsi="Monotype Corsiva"/>
          <w:b/>
          <w:bCs/>
          <w:i/>
          <w:color w:val="000000"/>
          <w:spacing w:val="-11"/>
          <w:sz w:val="28"/>
          <w:szCs w:val="28"/>
        </w:rPr>
        <w:t>34 – 500  Zakopane, ul. Słoneczna 1</w:t>
      </w:r>
    </w:p>
    <w:p w:rsidR="00CD0DB8" w:rsidRPr="00874C2C" w:rsidRDefault="00CD0DB8" w:rsidP="00CD0DB8">
      <w:pPr>
        <w:jc w:val="center"/>
        <w:rPr>
          <w:rFonts w:ascii="Monotype Corsiva" w:hAnsi="Monotype Corsiva"/>
          <w:b/>
          <w:bCs/>
          <w:i/>
          <w:color w:val="000000"/>
          <w:spacing w:val="-11"/>
          <w:sz w:val="28"/>
          <w:szCs w:val="28"/>
        </w:rPr>
      </w:pPr>
    </w:p>
    <w:p w:rsidR="00CD0DB8" w:rsidRDefault="00CD0DB8" w:rsidP="00CD0DB8">
      <w:pPr>
        <w:jc w:val="center"/>
        <w:rPr>
          <w:rFonts w:ascii="Monotype Corsiva" w:hAnsi="Monotype Corsiva"/>
          <w:bCs/>
          <w:i/>
          <w:color w:val="000000"/>
          <w:spacing w:val="-11"/>
          <w:sz w:val="28"/>
          <w:szCs w:val="28"/>
        </w:rPr>
      </w:pPr>
    </w:p>
    <w:p w:rsidR="007A5A7D" w:rsidRDefault="007A5A7D" w:rsidP="00A60B72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:rsidR="00336603" w:rsidRDefault="00336603" w:rsidP="00336603">
      <w:pPr>
        <w:pStyle w:val="Tekstpodstawowy"/>
        <w:jc w:val="center"/>
      </w:pPr>
    </w:p>
    <w:p w:rsidR="00336603" w:rsidRDefault="00336603" w:rsidP="00336603">
      <w:pPr>
        <w:ind w:left="360"/>
        <w:jc w:val="both"/>
        <w:rPr>
          <w:rFonts w:ascii="Arial" w:hAnsi="Arial" w:cs="Arial"/>
        </w:rPr>
      </w:pPr>
    </w:p>
    <w:p w:rsidR="005E4031" w:rsidRDefault="005E4031" w:rsidP="00336603">
      <w:pPr>
        <w:ind w:left="360"/>
        <w:jc w:val="both"/>
        <w:rPr>
          <w:rFonts w:ascii="Arial" w:hAnsi="Arial" w:cs="Arial"/>
        </w:rPr>
      </w:pPr>
    </w:p>
    <w:p w:rsidR="005E4031" w:rsidRDefault="005E4031" w:rsidP="00336603">
      <w:pPr>
        <w:ind w:left="360"/>
        <w:jc w:val="both"/>
        <w:rPr>
          <w:rFonts w:ascii="Arial" w:hAnsi="Arial" w:cs="Arial"/>
        </w:rPr>
      </w:pPr>
    </w:p>
    <w:p w:rsidR="005E4031" w:rsidRDefault="00706C4D" w:rsidP="0033660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FE4E20">
        <w:rPr>
          <w:rFonts w:ascii="Arial" w:hAnsi="Arial" w:cs="Arial"/>
        </w:rPr>
        <w:t>Pan</w:t>
      </w:r>
    </w:p>
    <w:p w:rsidR="00FE4E20" w:rsidRDefault="00706C4D" w:rsidP="0033660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FE4E20">
        <w:rPr>
          <w:rFonts w:ascii="Arial" w:hAnsi="Arial" w:cs="Arial"/>
        </w:rPr>
        <w:t>Kazimierz Zelek</w:t>
      </w:r>
    </w:p>
    <w:p w:rsidR="00FE4E20" w:rsidRDefault="00706C4D" w:rsidP="0033660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FE4E20">
        <w:rPr>
          <w:rFonts w:ascii="Arial" w:hAnsi="Arial" w:cs="Arial"/>
        </w:rPr>
        <w:t>/do rąk własnych/</w:t>
      </w:r>
    </w:p>
    <w:p w:rsidR="005E4031" w:rsidRDefault="005E4031" w:rsidP="005E4031">
      <w:pPr>
        <w:spacing w:line="360" w:lineRule="auto"/>
        <w:ind w:left="360"/>
        <w:jc w:val="both"/>
        <w:rPr>
          <w:rFonts w:ascii="Arial" w:hAnsi="Arial" w:cs="Arial"/>
        </w:rPr>
      </w:pPr>
    </w:p>
    <w:p w:rsidR="00FE4E20" w:rsidRDefault="00FE4E20" w:rsidP="005E4031">
      <w:pPr>
        <w:spacing w:line="360" w:lineRule="auto"/>
        <w:ind w:left="360"/>
        <w:rPr>
          <w:rFonts w:ascii="Arial" w:hAnsi="Arial" w:cs="Arial"/>
        </w:rPr>
      </w:pPr>
    </w:p>
    <w:p w:rsidR="00F76B56" w:rsidRDefault="00F76B56" w:rsidP="00F76B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FE4E20">
        <w:rPr>
          <w:rFonts w:ascii="Arial" w:hAnsi="Arial" w:cs="Arial"/>
        </w:rPr>
        <w:t xml:space="preserve">W imieniu Zarządu Stowarzyszenia oraz zgromadzonych </w:t>
      </w:r>
      <w:r>
        <w:rPr>
          <w:rFonts w:ascii="Arial" w:hAnsi="Arial" w:cs="Arial"/>
        </w:rPr>
        <w:t xml:space="preserve">na spotkaniu                   z  cyklu </w:t>
      </w:r>
      <w:r w:rsidR="00FE4E20">
        <w:rPr>
          <w:rFonts w:ascii="Arial" w:hAnsi="Arial" w:cs="Arial"/>
        </w:rPr>
        <w:t>„Znani absolwenci z wizytą w Szkole”</w:t>
      </w:r>
      <w:r>
        <w:rPr>
          <w:rFonts w:ascii="Arial" w:hAnsi="Arial" w:cs="Arial"/>
        </w:rPr>
        <w:t xml:space="preserve">, </w:t>
      </w:r>
      <w:r w:rsidR="00FE4E20">
        <w:rPr>
          <w:rFonts w:ascii="Arial" w:hAnsi="Arial" w:cs="Arial"/>
        </w:rPr>
        <w:t xml:space="preserve"> serdecznie dziękuję za przyjęcie </w:t>
      </w:r>
      <w:r>
        <w:rPr>
          <w:rFonts w:ascii="Arial" w:hAnsi="Arial" w:cs="Arial"/>
        </w:rPr>
        <w:t xml:space="preserve"> </w:t>
      </w:r>
    </w:p>
    <w:p w:rsidR="005E4031" w:rsidRDefault="00FE4E20" w:rsidP="00F76B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zaproszenia  i podzielenie się z nami sportowymi wspomnieniami z tamtych lat.</w:t>
      </w:r>
    </w:p>
    <w:p w:rsidR="00F76B56" w:rsidRDefault="00F76B56" w:rsidP="00F76B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FE4E20">
        <w:rPr>
          <w:rFonts w:ascii="Arial" w:hAnsi="Arial" w:cs="Arial"/>
        </w:rPr>
        <w:t>Jako pierwszy spośród naszej absolwenckiej społeczności Olimpijczyk</w:t>
      </w:r>
      <w:r>
        <w:rPr>
          <w:rFonts w:ascii="Arial" w:hAnsi="Arial" w:cs="Arial"/>
        </w:rPr>
        <w:t>,</w:t>
      </w:r>
      <w:r w:rsidR="00FE4E20">
        <w:rPr>
          <w:rFonts w:ascii="Arial" w:hAnsi="Arial" w:cs="Arial"/>
        </w:rPr>
        <w:t xml:space="preserve"> </w:t>
      </w:r>
    </w:p>
    <w:p w:rsidR="00F76B56" w:rsidRDefault="00FE4E20" w:rsidP="00F76B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także jako wielokrotny reprezentant kraju w sportach zimowych</w:t>
      </w:r>
      <w:r w:rsidR="00F76B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budzi Pan wśród Nas respekt i szacunek. Przywołane przez Pana analogie między tym co kiedyś</w:t>
      </w:r>
      <w:r w:rsidR="00F76B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E4E20" w:rsidRDefault="00FE4E20" w:rsidP="00F76B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tym co dzisiaj w sporcie, zmuszają  nas do głębokiej refleksji</w:t>
      </w:r>
      <w:r w:rsidR="00DE7328">
        <w:rPr>
          <w:rFonts w:ascii="Arial" w:hAnsi="Arial" w:cs="Arial"/>
        </w:rPr>
        <w:t xml:space="preserve"> .</w:t>
      </w:r>
    </w:p>
    <w:p w:rsidR="00FE4E20" w:rsidRDefault="00FE4E20" w:rsidP="005E403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706C4D" w:rsidRDefault="00ED5BEE" w:rsidP="005E403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0716D049" wp14:editId="1141398B">
            <wp:simplePos x="0" y="0"/>
            <wp:positionH relativeFrom="column">
              <wp:posOffset>2948305</wp:posOffset>
            </wp:positionH>
            <wp:positionV relativeFrom="paragraph">
              <wp:posOffset>145415</wp:posOffset>
            </wp:positionV>
            <wp:extent cx="2695575" cy="2209800"/>
            <wp:effectExtent l="0" t="0" r="0" b="0"/>
            <wp:wrapNone/>
            <wp:docPr id="1" name="Obraz 1" descr="C:\Users\Agnieszka\Desktop\pieczą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piecząt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E2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</w:t>
      </w:r>
      <w:r w:rsidR="00FE4E20">
        <w:rPr>
          <w:rFonts w:ascii="Arial" w:hAnsi="Arial" w:cs="Arial"/>
        </w:rPr>
        <w:t>Pozostaję</w:t>
      </w:r>
      <w:r>
        <w:rPr>
          <w:rFonts w:ascii="Arial" w:hAnsi="Arial" w:cs="Arial"/>
        </w:rPr>
        <w:t xml:space="preserve"> z poważaniem i sportowym pozdrowieniem</w:t>
      </w:r>
    </w:p>
    <w:p w:rsidR="00706C4D" w:rsidRPr="00706C4D" w:rsidRDefault="00706C4D" w:rsidP="00706C4D">
      <w:pPr>
        <w:rPr>
          <w:rFonts w:ascii="Arial" w:hAnsi="Arial" w:cs="Arial"/>
        </w:rPr>
      </w:pPr>
    </w:p>
    <w:p w:rsidR="00706C4D" w:rsidRPr="00706C4D" w:rsidRDefault="00706C4D" w:rsidP="00706C4D">
      <w:pPr>
        <w:rPr>
          <w:rFonts w:ascii="Arial" w:hAnsi="Arial" w:cs="Arial"/>
        </w:rPr>
      </w:pPr>
    </w:p>
    <w:p w:rsidR="00706C4D" w:rsidRPr="00706C4D" w:rsidRDefault="00706C4D" w:rsidP="00706C4D">
      <w:pPr>
        <w:rPr>
          <w:rFonts w:ascii="Arial" w:hAnsi="Arial" w:cs="Arial"/>
        </w:rPr>
      </w:pPr>
    </w:p>
    <w:p w:rsidR="00706C4D" w:rsidRDefault="00706C4D" w:rsidP="00706C4D">
      <w:pPr>
        <w:rPr>
          <w:rFonts w:ascii="Arial" w:hAnsi="Arial" w:cs="Arial"/>
        </w:rPr>
      </w:pPr>
    </w:p>
    <w:p w:rsidR="00FE4E20" w:rsidRPr="00706C4D" w:rsidRDefault="00F76B56" w:rsidP="00706C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6C4D">
        <w:rPr>
          <w:rFonts w:ascii="Arial" w:hAnsi="Arial" w:cs="Arial"/>
        </w:rPr>
        <w:t>Zakopane 7.marca 2016 r.</w:t>
      </w:r>
    </w:p>
    <w:sectPr w:rsidR="00FE4E20" w:rsidRPr="00706C4D" w:rsidSect="00336603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Arial" w:hAnsi="Arial"/>
        <w:b w:val="0"/>
        <w:bCs w:val="0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178105E"/>
    <w:multiLevelType w:val="hybridMultilevel"/>
    <w:tmpl w:val="8646CDD0"/>
    <w:lvl w:ilvl="0" w:tplc="5CBC0FA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C0108"/>
    <w:multiLevelType w:val="hybridMultilevel"/>
    <w:tmpl w:val="6E04F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20"/>
    <w:rsid w:val="00003502"/>
    <w:rsid w:val="0012301B"/>
    <w:rsid w:val="001603F0"/>
    <w:rsid w:val="001D7736"/>
    <w:rsid w:val="00204F26"/>
    <w:rsid w:val="00212080"/>
    <w:rsid w:val="00336603"/>
    <w:rsid w:val="005E4031"/>
    <w:rsid w:val="006548ED"/>
    <w:rsid w:val="006C391A"/>
    <w:rsid w:val="00706C4D"/>
    <w:rsid w:val="007A5A7D"/>
    <w:rsid w:val="00807333"/>
    <w:rsid w:val="00930EA0"/>
    <w:rsid w:val="00936051"/>
    <w:rsid w:val="00A16803"/>
    <w:rsid w:val="00A41802"/>
    <w:rsid w:val="00A60B72"/>
    <w:rsid w:val="00AC1CD5"/>
    <w:rsid w:val="00AD4FB4"/>
    <w:rsid w:val="00C74FF4"/>
    <w:rsid w:val="00CA14E1"/>
    <w:rsid w:val="00CD0DB8"/>
    <w:rsid w:val="00D26E38"/>
    <w:rsid w:val="00DE7328"/>
    <w:rsid w:val="00ED5BEE"/>
    <w:rsid w:val="00F76B56"/>
    <w:rsid w:val="00FE4923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D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D0DB8"/>
    <w:pPr>
      <w:jc w:val="center"/>
    </w:pPr>
    <w:rPr>
      <w:b/>
      <w:bCs/>
      <w:sz w:val="28"/>
    </w:rPr>
  </w:style>
  <w:style w:type="paragraph" w:customStyle="1" w:styleId="par">
    <w:name w:val="par"/>
    <w:basedOn w:val="Normalny"/>
    <w:rsid w:val="00930EA0"/>
    <w:pPr>
      <w:spacing w:after="100" w:afterAutospacing="1" w:line="284" w:lineRule="atLeast"/>
      <w:ind w:firstLine="567"/>
      <w:jc w:val="center"/>
    </w:pPr>
    <w:rPr>
      <w:rFonts w:ascii="Tahoma" w:hAnsi="Tahoma" w:cs="Tahoma"/>
      <w:color w:val="000000"/>
      <w:sz w:val="22"/>
      <w:szCs w:val="22"/>
    </w:rPr>
  </w:style>
  <w:style w:type="character" w:styleId="Hipercze">
    <w:name w:val="Hyperlink"/>
    <w:rsid w:val="00336603"/>
    <w:rPr>
      <w:color w:val="0000FF"/>
      <w:u w:val="single"/>
    </w:rPr>
  </w:style>
  <w:style w:type="paragraph" w:styleId="Tekstpodstawowy">
    <w:name w:val="Body Text"/>
    <w:basedOn w:val="Normalny"/>
    <w:rsid w:val="00336603"/>
    <w:pPr>
      <w:suppressAutoHyphens/>
      <w:spacing w:line="360" w:lineRule="auto"/>
      <w:jc w:val="right"/>
    </w:pPr>
    <w:rPr>
      <w:rFonts w:ascii="Bookman Old Style" w:hAnsi="Bookman Old Style"/>
      <w:szCs w:val="20"/>
      <w:lang w:eastAsia="ar-SA"/>
    </w:rPr>
  </w:style>
  <w:style w:type="paragraph" w:styleId="Tekstdymka">
    <w:name w:val="Balloon Text"/>
    <w:basedOn w:val="Normalny"/>
    <w:link w:val="TekstdymkaZnak"/>
    <w:rsid w:val="001D7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D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D0DB8"/>
    <w:pPr>
      <w:jc w:val="center"/>
    </w:pPr>
    <w:rPr>
      <w:b/>
      <w:bCs/>
      <w:sz w:val="28"/>
    </w:rPr>
  </w:style>
  <w:style w:type="paragraph" w:customStyle="1" w:styleId="par">
    <w:name w:val="par"/>
    <w:basedOn w:val="Normalny"/>
    <w:rsid w:val="00930EA0"/>
    <w:pPr>
      <w:spacing w:after="100" w:afterAutospacing="1" w:line="284" w:lineRule="atLeast"/>
      <w:ind w:firstLine="567"/>
      <w:jc w:val="center"/>
    </w:pPr>
    <w:rPr>
      <w:rFonts w:ascii="Tahoma" w:hAnsi="Tahoma" w:cs="Tahoma"/>
      <w:color w:val="000000"/>
      <w:sz w:val="22"/>
      <w:szCs w:val="22"/>
    </w:rPr>
  </w:style>
  <w:style w:type="character" w:styleId="Hipercze">
    <w:name w:val="Hyperlink"/>
    <w:rsid w:val="00336603"/>
    <w:rPr>
      <w:color w:val="0000FF"/>
      <w:u w:val="single"/>
    </w:rPr>
  </w:style>
  <w:style w:type="paragraph" w:styleId="Tekstpodstawowy">
    <w:name w:val="Body Text"/>
    <w:basedOn w:val="Normalny"/>
    <w:rsid w:val="00336603"/>
    <w:pPr>
      <w:suppressAutoHyphens/>
      <w:spacing w:line="360" w:lineRule="auto"/>
      <w:jc w:val="right"/>
    </w:pPr>
    <w:rPr>
      <w:rFonts w:ascii="Bookman Old Style" w:hAnsi="Bookman Old Style"/>
      <w:szCs w:val="20"/>
      <w:lang w:eastAsia="ar-SA"/>
    </w:rPr>
  </w:style>
  <w:style w:type="paragraph" w:styleId="Tekstdymka">
    <w:name w:val="Balloon Text"/>
    <w:basedOn w:val="Normalny"/>
    <w:link w:val="TekstdymkaZnak"/>
    <w:rsid w:val="001D7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u&#347;\Documents\Stowarzyszenie%20Absolwent&#243;w%20-%20dokumenty\Papier%20firmowy%20z%20piecz&#261;tk&#261;%20LO1%20Zakopa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 pieczątką LO1 Zakopane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Absolwentów I Liceum Ogólnokształcącego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Absolwentów I Liceum Ogólnokształcącego</dc:title>
  <dc:creator>Maciuś</dc:creator>
  <cp:lastModifiedBy>Maciuś</cp:lastModifiedBy>
  <cp:revision>2</cp:revision>
  <cp:lastPrinted>2012-12-05T12:22:00Z</cp:lastPrinted>
  <dcterms:created xsi:type="dcterms:W3CDTF">2016-03-04T10:37:00Z</dcterms:created>
  <dcterms:modified xsi:type="dcterms:W3CDTF">2016-03-04T10:37:00Z</dcterms:modified>
</cp:coreProperties>
</file>